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9822" w14:textId="77777777" w:rsidR="00F01804" w:rsidRDefault="00726A8D">
      <w:pPr>
        <w:spacing w:before="27"/>
        <w:ind w:left="103"/>
        <w:rPr>
          <w:sz w:val="41"/>
          <w:szCs w:val="41"/>
        </w:rPr>
      </w:pPr>
      <w:r>
        <w:pict w14:anchorId="41AD4172">
          <v:group id="_x0000_s1038" style="position:absolute;left:0;text-align:left;margin-left:28.4pt;margin-top:790.85pt;width:758.2pt;height:248.5pt;z-index:-251657216;mso-position-horizontal-relative:page;mso-position-vertical-relative:page" coordorigin="568,15817" coordsize="15164,4970">
            <v:shape id="_x0000_s1041" style="position:absolute;left:8150;top:15827;width:7572;height:4950" coordorigin="8150,15827" coordsize="7572,4950" path="m15722,20777r,-4950l8150,15827r,4950l15722,20777xe" fillcolor="#488fb0" stroked="f">
              <v:path arrowok="t"/>
            </v:shape>
            <v:shape id="_x0000_s1040" style="position:absolute;left:578;top:15827;width:7572;height:4950" coordorigin="578,15827" coordsize="7572,4950" path="m8150,20777r,-4950l578,15827r,4950l8150,20777xe" fillcolor="#dbe3e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78;top:15827;width:7572;height:4950">
              <v:imagedata r:id="rId5" o:title=""/>
            </v:shape>
            <w10:wrap anchorx="page" anchory="page"/>
          </v:group>
        </w:pict>
      </w:r>
      <w:r>
        <w:pict w14:anchorId="2EB49086">
          <v:group id="_x0000_s1034" style="position:absolute;left:0;text-align:left;margin-left:28.4pt;margin-top:537.6pt;width:758.2pt;height:248.5pt;z-index:-251658240;mso-position-horizontal-relative:page;mso-position-vertical-relative:page" coordorigin="568,10752" coordsize="15164,4970">
            <v:shape id="_x0000_s1037" style="position:absolute;left:578;top:10762;width:7572;height:4950" coordorigin="578,10762" coordsize="7572,4950" path="m8150,15712r,-4950l578,10762r,4950l8150,15712xe" fillcolor="#02b6b0" stroked="f">
              <v:path arrowok="t"/>
            </v:shape>
            <v:shape id="_x0000_s1036" style="position:absolute;left:8150;top:10762;width:7572;height:4950" coordorigin="8150,10762" coordsize="7572,4950" path="m15722,15712r,-4950l8150,10762r,4950l15722,15712xe" fillcolor="#dbe3e4" stroked="f">
              <v:path arrowok="t"/>
            </v:shape>
            <v:shape id="_x0000_s1035" type="#_x0000_t75" style="position:absolute;left:8150;top:10762;width:7572;height:4950">
              <v:imagedata r:id="rId6" o:title=""/>
            </v:shape>
            <w10:wrap anchorx="page" anchory="page"/>
          </v:group>
        </w:pict>
      </w:r>
      <w:r>
        <w:pict w14:anchorId="601943E9">
          <v:group id="_x0000_s1030" style="position:absolute;left:0;text-align:left;margin-left:28.4pt;margin-top:284.35pt;width:758.2pt;height:248.5pt;z-index:-251659264;mso-position-horizontal-relative:page;mso-position-vertical-relative:page" coordorigin="568,5687" coordsize="15164,4970">
            <v:shape id="_x0000_s1033" style="position:absolute;left:8150;top:5697;width:7572;height:4950" coordorigin="8150,5697" coordsize="7572,4950" path="m15722,10647r,-4950l8150,5697r,4950l15722,10647xe" fillcolor="#70a68d" stroked="f">
              <v:path arrowok="t"/>
            </v:shape>
            <v:shape id="_x0000_s1032" style="position:absolute;left:578;top:5697;width:7572;height:4950" coordorigin="578,5697" coordsize="7572,4950" path="m8150,10647r,-4950l578,5697r,4950l8150,10647xe" fillcolor="#dbe3e4" stroked="f">
              <v:path arrowok="t"/>
            </v:shape>
            <v:shape id="_x0000_s1031" type="#_x0000_t75" style="position:absolute;left:578;top:5697;width:7572;height:4950">
              <v:imagedata r:id="rId7" o:title=""/>
            </v:shape>
            <w10:wrap anchorx="page" anchory="page"/>
          </v:group>
        </w:pict>
      </w:r>
      <w:r>
        <w:pict w14:anchorId="444F3CAD">
          <v:group id="_x0000_s1026" style="position:absolute;left:0;text-align:left;margin-left:28.4pt;margin-top:31.1pt;width:758.2pt;height:248.5pt;z-index:-251660288;mso-position-horizontal-relative:page;mso-position-vertical-relative:page" coordorigin="568,622" coordsize="15164,4970">
            <v:shape id="_x0000_s1029" style="position:absolute;left:578;top:632;width:7572;height:4950" coordorigin="578,632" coordsize="7572,4950" path="m8150,5583r,-4951l578,632r,4951l8150,5583xe" fillcolor="#bfb1a6" stroked="f">
              <v:path arrowok="t"/>
            </v:shape>
            <v:shape id="_x0000_s1028" style="position:absolute;left:8150;top:632;width:7572;height:4950" coordorigin="8150,632" coordsize="7572,4950" path="m15722,5583r,-4951l8150,632r,4951l15722,5583xe" fillcolor="#dbe3e4" stroked="f">
              <v:path arrowok="t"/>
            </v:shape>
            <v:shape id="_x0000_s1027" type="#_x0000_t75" style="position:absolute;left:8150;top:632;width:7572;height:4950">
              <v:imagedata r:id="rId8" o:title=""/>
            </v:shape>
            <w10:wrap anchorx="page" anchory="page"/>
          </v:group>
        </w:pict>
      </w:r>
      <w:r>
        <w:rPr>
          <w:color w:val="FDFDFD"/>
          <w:spacing w:val="-6"/>
          <w:sz w:val="41"/>
          <w:szCs w:val="41"/>
        </w:rPr>
        <w:t>W</w:t>
      </w:r>
      <w:r>
        <w:rPr>
          <w:color w:val="FDFDFD"/>
          <w:spacing w:val="-2"/>
          <w:sz w:val="41"/>
          <w:szCs w:val="41"/>
        </w:rPr>
        <w:t>a</w:t>
      </w:r>
      <w:r>
        <w:rPr>
          <w:color w:val="FDFDFD"/>
          <w:spacing w:val="-3"/>
          <w:sz w:val="41"/>
          <w:szCs w:val="41"/>
        </w:rPr>
        <w:t>y</w:t>
      </w:r>
      <w:r>
        <w:rPr>
          <w:color w:val="FDFDFD"/>
          <w:sz w:val="41"/>
          <w:szCs w:val="41"/>
        </w:rPr>
        <w:t>s</w:t>
      </w:r>
      <w:r>
        <w:rPr>
          <w:color w:val="FDFDFD"/>
          <w:spacing w:val="7"/>
          <w:sz w:val="41"/>
          <w:szCs w:val="41"/>
        </w:rPr>
        <w:t xml:space="preserve"> </w:t>
      </w:r>
      <w:r>
        <w:rPr>
          <w:color w:val="FDFDFD"/>
          <w:spacing w:val="-2"/>
          <w:sz w:val="41"/>
          <w:szCs w:val="41"/>
        </w:rPr>
        <w:t>w</w:t>
      </w:r>
      <w:r>
        <w:rPr>
          <w:color w:val="FDFDFD"/>
          <w:sz w:val="41"/>
          <w:szCs w:val="41"/>
        </w:rPr>
        <w:t>e</w:t>
      </w:r>
      <w:r>
        <w:rPr>
          <w:color w:val="FDFDFD"/>
          <w:spacing w:val="26"/>
          <w:sz w:val="41"/>
          <w:szCs w:val="41"/>
        </w:rPr>
        <w:t xml:space="preserve"> </w:t>
      </w:r>
      <w:r>
        <w:rPr>
          <w:color w:val="FDFDFD"/>
          <w:sz w:val="41"/>
          <w:szCs w:val="41"/>
        </w:rPr>
        <w:t>help</w:t>
      </w:r>
      <w:r>
        <w:rPr>
          <w:color w:val="FDFDFD"/>
          <w:spacing w:val="16"/>
          <w:sz w:val="41"/>
          <w:szCs w:val="41"/>
        </w:rPr>
        <w:t xml:space="preserve"> </w:t>
      </w:r>
      <w:r>
        <w:rPr>
          <w:color w:val="FDFDFD"/>
          <w:spacing w:val="-4"/>
          <w:sz w:val="41"/>
          <w:szCs w:val="41"/>
        </w:rPr>
        <w:t>y</w:t>
      </w:r>
      <w:r>
        <w:rPr>
          <w:color w:val="FDFDFD"/>
          <w:sz w:val="41"/>
          <w:szCs w:val="41"/>
        </w:rPr>
        <w:t>ou win.</w:t>
      </w:r>
    </w:p>
    <w:p w14:paraId="643E3A13" w14:textId="77777777" w:rsidR="00F01804" w:rsidRDefault="00F01804">
      <w:pPr>
        <w:spacing w:before="3" w:line="240" w:lineRule="exact"/>
        <w:rPr>
          <w:sz w:val="24"/>
          <w:szCs w:val="24"/>
        </w:rPr>
      </w:pPr>
    </w:p>
    <w:p w14:paraId="4246D021" w14:textId="77777777" w:rsidR="00F01804" w:rsidRDefault="00726A8D">
      <w:pPr>
        <w:ind w:left="103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30</w:t>
      </w:r>
      <w:r>
        <w:rPr>
          <w:color w:val="FDFDFD"/>
          <w:spacing w:val="29"/>
          <w:sz w:val="25"/>
          <w:szCs w:val="25"/>
        </w:rPr>
        <w:t xml:space="preserve"> </w:t>
      </w:r>
      <w:r>
        <w:rPr>
          <w:color w:val="FDFDFD"/>
          <w:spacing w:val="-3"/>
          <w:sz w:val="25"/>
          <w:szCs w:val="25"/>
        </w:rPr>
        <w:t>y</w:t>
      </w:r>
      <w:r>
        <w:rPr>
          <w:color w:val="FDFDFD"/>
          <w:sz w:val="25"/>
          <w:szCs w:val="25"/>
        </w:rPr>
        <w:t>ears</w:t>
      </w:r>
      <w:r>
        <w:rPr>
          <w:color w:val="FDFDFD"/>
          <w:spacing w:val="47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of</w:t>
      </w:r>
      <w:r>
        <w:rPr>
          <w:color w:val="FDFDFD"/>
          <w:spacing w:val="2"/>
          <w:sz w:val="25"/>
          <w:szCs w:val="25"/>
        </w:rPr>
        <w:t xml:space="preserve"> </w:t>
      </w:r>
      <w:r>
        <w:rPr>
          <w:color w:val="FDFDFD"/>
          <w:spacing w:val="-1"/>
          <w:w w:val="115"/>
          <w:sz w:val="25"/>
          <w:szCs w:val="25"/>
        </w:rPr>
        <w:t>e</w:t>
      </w:r>
      <w:r>
        <w:rPr>
          <w:color w:val="FDFDFD"/>
          <w:w w:val="103"/>
          <w:sz w:val="25"/>
          <w:szCs w:val="25"/>
        </w:rPr>
        <w:t>xperien</w:t>
      </w:r>
      <w:r>
        <w:rPr>
          <w:color w:val="FDFDFD"/>
          <w:spacing w:val="-2"/>
          <w:w w:val="103"/>
          <w:sz w:val="25"/>
          <w:szCs w:val="25"/>
        </w:rPr>
        <w:t>c</w:t>
      </w:r>
      <w:r>
        <w:rPr>
          <w:color w:val="FDFDFD"/>
          <w:w w:val="115"/>
          <w:sz w:val="25"/>
          <w:szCs w:val="25"/>
        </w:rPr>
        <w:t>e</w:t>
      </w:r>
    </w:p>
    <w:p w14:paraId="31AB6B0A" w14:textId="77777777" w:rsidR="00F01804" w:rsidRDefault="00726A8D">
      <w:pPr>
        <w:spacing w:before="92" w:line="317" w:lineRule="auto"/>
        <w:ind w:left="422" w:right="7549" w:hanging="319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P</w:t>
      </w:r>
      <w:r>
        <w:rPr>
          <w:color w:val="FDFDFD"/>
          <w:spacing w:val="-3"/>
          <w:sz w:val="25"/>
          <w:szCs w:val="25"/>
        </w:rPr>
        <w:t>r</w:t>
      </w:r>
      <w:r>
        <w:rPr>
          <w:color w:val="FDFDFD"/>
          <w:sz w:val="25"/>
          <w:szCs w:val="25"/>
        </w:rPr>
        <w:t>oduct</w:t>
      </w:r>
      <w:r>
        <w:rPr>
          <w:color w:val="FDFDFD"/>
          <w:spacing w:val="52"/>
          <w:sz w:val="25"/>
          <w:szCs w:val="25"/>
        </w:rPr>
        <w:t xml:space="preserve"> </w:t>
      </w:r>
      <w:r>
        <w:rPr>
          <w:color w:val="FDFDFD"/>
          <w:w w:val="106"/>
          <w:sz w:val="25"/>
          <w:szCs w:val="25"/>
        </w:rPr>
        <w:t>d</w:t>
      </w:r>
      <w:r>
        <w:rPr>
          <w:color w:val="FDFDFD"/>
          <w:spacing w:val="-2"/>
          <w:w w:val="106"/>
          <w:sz w:val="25"/>
          <w:szCs w:val="25"/>
        </w:rPr>
        <w:t>ev</w:t>
      </w:r>
      <w:r>
        <w:rPr>
          <w:color w:val="FDFDFD"/>
          <w:w w:val="106"/>
          <w:sz w:val="25"/>
          <w:szCs w:val="25"/>
        </w:rPr>
        <w:t>elopme</w:t>
      </w:r>
      <w:r>
        <w:rPr>
          <w:color w:val="FDFDFD"/>
          <w:spacing w:val="-1"/>
          <w:w w:val="106"/>
          <w:sz w:val="25"/>
          <w:szCs w:val="25"/>
        </w:rPr>
        <w:t>n</w:t>
      </w:r>
      <w:r>
        <w:rPr>
          <w:color w:val="FDFDFD"/>
          <w:w w:val="106"/>
          <w:sz w:val="25"/>
          <w:szCs w:val="25"/>
        </w:rPr>
        <w:t>t/</w:t>
      </w:r>
      <w:r>
        <w:rPr>
          <w:color w:val="FDFDFD"/>
          <w:spacing w:val="-5"/>
          <w:w w:val="106"/>
          <w:sz w:val="25"/>
          <w:szCs w:val="25"/>
        </w:rPr>
        <w:t>F</w:t>
      </w:r>
      <w:r>
        <w:rPr>
          <w:color w:val="FDFDFD"/>
          <w:w w:val="106"/>
          <w:sz w:val="25"/>
          <w:szCs w:val="25"/>
        </w:rPr>
        <w:t>ormulation</w:t>
      </w:r>
      <w:r>
        <w:rPr>
          <w:color w:val="FDFDFD"/>
          <w:spacing w:val="14"/>
          <w:w w:val="106"/>
          <w:sz w:val="25"/>
          <w:szCs w:val="25"/>
        </w:rPr>
        <w:t xml:space="preserve"> </w:t>
      </w:r>
      <w:r>
        <w:rPr>
          <w:color w:val="FDFDFD"/>
          <w:spacing w:val="-2"/>
          <w:w w:val="99"/>
          <w:sz w:val="25"/>
          <w:szCs w:val="25"/>
        </w:rPr>
        <w:t>c</w:t>
      </w:r>
      <w:r>
        <w:rPr>
          <w:color w:val="FDFDFD"/>
          <w:w w:val="107"/>
          <w:sz w:val="25"/>
          <w:szCs w:val="25"/>
        </w:rPr>
        <w:t>o</w:t>
      </w:r>
      <w:r>
        <w:rPr>
          <w:color w:val="FDFDFD"/>
          <w:spacing w:val="-2"/>
          <w:w w:val="107"/>
          <w:sz w:val="25"/>
          <w:szCs w:val="25"/>
        </w:rPr>
        <w:t>n</w:t>
      </w:r>
      <w:r>
        <w:rPr>
          <w:color w:val="FDFDFD"/>
          <w:spacing w:val="-2"/>
          <w:w w:val="97"/>
          <w:sz w:val="25"/>
          <w:szCs w:val="25"/>
        </w:rPr>
        <w:t>v</w:t>
      </w:r>
      <w:r>
        <w:rPr>
          <w:color w:val="FDFDFD"/>
          <w:w w:val="111"/>
          <w:sz w:val="25"/>
          <w:szCs w:val="25"/>
        </w:rPr>
        <w:t xml:space="preserve">ersion/ </w:t>
      </w:r>
      <w:r>
        <w:rPr>
          <w:color w:val="FDFDFD"/>
          <w:sz w:val="25"/>
          <w:szCs w:val="25"/>
        </w:rPr>
        <w:t>Pri</w:t>
      </w:r>
      <w:r>
        <w:rPr>
          <w:color w:val="FDFDFD"/>
          <w:spacing w:val="-2"/>
          <w:sz w:val="25"/>
          <w:szCs w:val="25"/>
        </w:rPr>
        <w:t>v</w:t>
      </w:r>
      <w:r>
        <w:rPr>
          <w:color w:val="FDFDFD"/>
          <w:sz w:val="25"/>
          <w:szCs w:val="25"/>
        </w:rPr>
        <w:t>ate</w:t>
      </w:r>
      <w:r>
        <w:rPr>
          <w:color w:val="FDFDFD"/>
          <w:spacing w:val="38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Label</w:t>
      </w:r>
    </w:p>
    <w:p w14:paraId="18362B70" w14:textId="77777777" w:rsidR="00F01804" w:rsidRDefault="00726A8D">
      <w:pPr>
        <w:spacing w:before="3" w:line="317" w:lineRule="auto"/>
        <w:ind w:left="422" w:right="8877" w:hanging="319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pacing w:val="-3"/>
          <w:sz w:val="25"/>
          <w:szCs w:val="25"/>
        </w:rPr>
        <w:t>S</w:t>
      </w:r>
      <w:r>
        <w:rPr>
          <w:color w:val="FDFDFD"/>
          <w:sz w:val="25"/>
          <w:szCs w:val="25"/>
        </w:rPr>
        <w:t>t</w:t>
      </w:r>
      <w:r>
        <w:rPr>
          <w:color w:val="FDFDFD"/>
          <w:spacing w:val="-3"/>
          <w:sz w:val="25"/>
          <w:szCs w:val="25"/>
        </w:rPr>
        <w:t>r</w:t>
      </w:r>
      <w:r>
        <w:rPr>
          <w:color w:val="FDFDFD"/>
          <w:sz w:val="25"/>
          <w:szCs w:val="25"/>
        </w:rPr>
        <w:t>ong</w:t>
      </w:r>
      <w:r>
        <w:rPr>
          <w:color w:val="FDFDFD"/>
          <w:spacing w:val="36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supply</w:t>
      </w:r>
      <w:r>
        <w:rPr>
          <w:color w:val="FDFDFD"/>
          <w:spacing w:val="21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chain</w:t>
      </w:r>
      <w:r>
        <w:rPr>
          <w:color w:val="FDFDFD"/>
          <w:spacing w:val="10"/>
          <w:sz w:val="25"/>
          <w:szCs w:val="25"/>
        </w:rPr>
        <w:t xml:space="preserve"> </w:t>
      </w:r>
      <w:r>
        <w:rPr>
          <w:color w:val="FDFDFD"/>
          <w:w w:val="110"/>
          <w:sz w:val="25"/>
          <w:szCs w:val="25"/>
        </w:rPr>
        <w:t>manageme</w:t>
      </w:r>
      <w:r>
        <w:rPr>
          <w:color w:val="FDFDFD"/>
          <w:spacing w:val="-1"/>
          <w:w w:val="110"/>
          <w:sz w:val="25"/>
          <w:szCs w:val="25"/>
        </w:rPr>
        <w:t>n</w:t>
      </w:r>
      <w:r>
        <w:rPr>
          <w:color w:val="FDFDFD"/>
          <w:w w:val="136"/>
          <w:sz w:val="25"/>
          <w:szCs w:val="25"/>
        </w:rPr>
        <w:t xml:space="preserve">t/ </w:t>
      </w:r>
      <w:r>
        <w:rPr>
          <w:color w:val="FDFDFD"/>
          <w:spacing w:val="-8"/>
          <w:w w:val="81"/>
          <w:sz w:val="25"/>
          <w:szCs w:val="25"/>
        </w:rPr>
        <w:t>V</w:t>
      </w:r>
      <w:r>
        <w:rPr>
          <w:color w:val="FDFDFD"/>
          <w:w w:val="106"/>
          <w:sz w:val="25"/>
          <w:szCs w:val="25"/>
        </w:rPr>
        <w:t>olume</w:t>
      </w:r>
      <w:r>
        <w:rPr>
          <w:color w:val="FDFDFD"/>
          <w:spacing w:val="-6"/>
          <w:sz w:val="25"/>
          <w:szCs w:val="25"/>
        </w:rPr>
        <w:t xml:space="preserve"> </w:t>
      </w:r>
      <w:r>
        <w:rPr>
          <w:color w:val="FDFDFD"/>
          <w:w w:val="105"/>
          <w:sz w:val="25"/>
          <w:szCs w:val="25"/>
        </w:rPr>
        <w:t>pu</w:t>
      </w:r>
      <w:r>
        <w:rPr>
          <w:color w:val="FDFDFD"/>
          <w:spacing w:val="-3"/>
          <w:w w:val="105"/>
          <w:sz w:val="25"/>
          <w:szCs w:val="25"/>
        </w:rPr>
        <w:t>r</w:t>
      </w:r>
      <w:r>
        <w:rPr>
          <w:color w:val="FDFDFD"/>
          <w:w w:val="106"/>
          <w:sz w:val="25"/>
          <w:szCs w:val="25"/>
        </w:rPr>
        <w:t>chasing</w:t>
      </w:r>
    </w:p>
    <w:p w14:paraId="712D2221" w14:textId="77777777" w:rsidR="00F01804" w:rsidRDefault="00726A8D">
      <w:pPr>
        <w:spacing w:before="3"/>
        <w:ind w:left="103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Highest</w:t>
      </w:r>
      <w:r>
        <w:rPr>
          <w:color w:val="FDFDFD"/>
          <w:spacing w:val="41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quality</w:t>
      </w:r>
      <w:r>
        <w:rPr>
          <w:color w:val="FDFDFD"/>
          <w:spacing w:val="8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p</w:t>
      </w:r>
      <w:r>
        <w:rPr>
          <w:color w:val="FDFDFD"/>
          <w:spacing w:val="-3"/>
          <w:sz w:val="25"/>
          <w:szCs w:val="25"/>
        </w:rPr>
        <w:t>r</w:t>
      </w:r>
      <w:r>
        <w:rPr>
          <w:color w:val="FDFDFD"/>
          <w:sz w:val="25"/>
          <w:szCs w:val="25"/>
        </w:rPr>
        <w:t>oduct</w:t>
      </w:r>
      <w:r>
        <w:rPr>
          <w:color w:val="FDFDFD"/>
          <w:spacing w:val="49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and</w:t>
      </w:r>
      <w:r>
        <w:rPr>
          <w:color w:val="FDFDFD"/>
          <w:spacing w:val="26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ing</w:t>
      </w:r>
      <w:r>
        <w:rPr>
          <w:color w:val="FDFDFD"/>
          <w:spacing w:val="-3"/>
          <w:sz w:val="25"/>
          <w:szCs w:val="25"/>
        </w:rPr>
        <w:t>r</w:t>
      </w:r>
      <w:r>
        <w:rPr>
          <w:color w:val="FDFDFD"/>
          <w:w w:val="107"/>
          <w:sz w:val="25"/>
          <w:szCs w:val="25"/>
        </w:rPr>
        <w:t>edie</w:t>
      </w:r>
      <w:r>
        <w:rPr>
          <w:color w:val="FDFDFD"/>
          <w:spacing w:val="-1"/>
          <w:w w:val="107"/>
          <w:sz w:val="25"/>
          <w:szCs w:val="25"/>
        </w:rPr>
        <w:t>n</w:t>
      </w:r>
      <w:r>
        <w:rPr>
          <w:color w:val="FDFDFD"/>
          <w:w w:val="124"/>
          <w:sz w:val="25"/>
          <w:szCs w:val="25"/>
        </w:rPr>
        <w:t>ts</w:t>
      </w:r>
    </w:p>
    <w:p w14:paraId="6B833FE6" w14:textId="77777777" w:rsidR="00F01804" w:rsidRDefault="00726A8D">
      <w:pPr>
        <w:spacing w:line="380" w:lineRule="atLeast"/>
        <w:ind w:left="422" w:right="9522" w:hanging="319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pacing w:val="-3"/>
          <w:w w:val="83"/>
          <w:sz w:val="25"/>
          <w:szCs w:val="25"/>
        </w:rPr>
        <w:t>C</w:t>
      </w:r>
      <w:r>
        <w:rPr>
          <w:color w:val="FDFDFD"/>
          <w:w w:val="107"/>
          <w:sz w:val="25"/>
          <w:szCs w:val="25"/>
        </w:rPr>
        <w:t>o</w:t>
      </w:r>
      <w:r>
        <w:rPr>
          <w:color w:val="FDFDFD"/>
          <w:spacing w:val="-1"/>
          <w:w w:val="107"/>
          <w:sz w:val="25"/>
          <w:szCs w:val="25"/>
        </w:rPr>
        <w:t>n</w:t>
      </w:r>
      <w:r>
        <w:rPr>
          <w:color w:val="FDFDFD"/>
          <w:w w:val="112"/>
          <w:sz w:val="25"/>
          <w:szCs w:val="25"/>
        </w:rPr>
        <w:t>tract</w:t>
      </w:r>
      <w:r>
        <w:rPr>
          <w:color w:val="FDFDFD"/>
          <w:spacing w:val="-6"/>
          <w:sz w:val="25"/>
          <w:szCs w:val="25"/>
        </w:rPr>
        <w:t xml:space="preserve"> </w:t>
      </w:r>
      <w:r>
        <w:rPr>
          <w:color w:val="FDFDFD"/>
          <w:w w:val="106"/>
          <w:sz w:val="25"/>
          <w:szCs w:val="25"/>
        </w:rPr>
        <w:t>manufacturing</w:t>
      </w:r>
      <w:r>
        <w:rPr>
          <w:color w:val="FDFDFD"/>
          <w:spacing w:val="-10"/>
          <w:w w:val="106"/>
          <w:sz w:val="25"/>
          <w:szCs w:val="25"/>
        </w:rPr>
        <w:t xml:space="preserve"> </w:t>
      </w:r>
      <w:r>
        <w:rPr>
          <w:color w:val="FDFDFD"/>
          <w:w w:val="117"/>
          <w:sz w:val="25"/>
          <w:szCs w:val="25"/>
        </w:rPr>
        <w:t xml:space="preserve">that </w:t>
      </w:r>
      <w:r>
        <w:rPr>
          <w:color w:val="FDFDFD"/>
          <w:sz w:val="25"/>
          <w:szCs w:val="25"/>
        </w:rPr>
        <w:t>maximi</w:t>
      </w:r>
      <w:r>
        <w:rPr>
          <w:color w:val="FDFDFD"/>
          <w:spacing w:val="-1"/>
          <w:sz w:val="25"/>
          <w:szCs w:val="25"/>
        </w:rPr>
        <w:t>z</w:t>
      </w:r>
      <w:r>
        <w:rPr>
          <w:color w:val="FDFDFD"/>
          <w:sz w:val="25"/>
          <w:szCs w:val="25"/>
        </w:rPr>
        <w:t>es</w:t>
      </w:r>
      <w:r>
        <w:rPr>
          <w:color w:val="FDFDFD"/>
          <w:spacing w:val="40"/>
          <w:sz w:val="25"/>
          <w:szCs w:val="25"/>
        </w:rPr>
        <w:t xml:space="preserve"> </w:t>
      </w:r>
      <w:r>
        <w:rPr>
          <w:color w:val="FDFDFD"/>
          <w:w w:val="102"/>
          <w:sz w:val="25"/>
          <w:szCs w:val="25"/>
        </w:rPr>
        <w:t>efficiencies</w:t>
      </w:r>
    </w:p>
    <w:p w14:paraId="25375AC2" w14:textId="77777777" w:rsidR="00F01804" w:rsidRDefault="00F01804">
      <w:pPr>
        <w:spacing w:line="200" w:lineRule="exact"/>
      </w:pPr>
    </w:p>
    <w:p w14:paraId="57A19639" w14:textId="77777777" w:rsidR="00F01804" w:rsidRDefault="00F01804">
      <w:pPr>
        <w:spacing w:line="200" w:lineRule="exact"/>
      </w:pPr>
    </w:p>
    <w:p w14:paraId="6D0CE910" w14:textId="77777777" w:rsidR="00F01804" w:rsidRDefault="00F01804">
      <w:pPr>
        <w:spacing w:line="200" w:lineRule="exact"/>
      </w:pPr>
    </w:p>
    <w:p w14:paraId="2355FB48" w14:textId="77777777" w:rsidR="00F01804" w:rsidRDefault="00F01804">
      <w:pPr>
        <w:spacing w:line="200" w:lineRule="exact"/>
      </w:pPr>
    </w:p>
    <w:p w14:paraId="3495C55C" w14:textId="77777777" w:rsidR="00F01804" w:rsidRDefault="00F01804">
      <w:pPr>
        <w:spacing w:line="200" w:lineRule="exact"/>
      </w:pPr>
    </w:p>
    <w:p w14:paraId="70C129D8" w14:textId="77777777" w:rsidR="00F01804" w:rsidRDefault="00F01804">
      <w:pPr>
        <w:spacing w:line="200" w:lineRule="exact"/>
      </w:pPr>
    </w:p>
    <w:p w14:paraId="3D6F31FD" w14:textId="77777777" w:rsidR="00F01804" w:rsidRDefault="00F01804">
      <w:pPr>
        <w:spacing w:line="200" w:lineRule="exact"/>
      </w:pPr>
    </w:p>
    <w:p w14:paraId="6DDD8DC0" w14:textId="77777777" w:rsidR="00F01804" w:rsidRDefault="00F01804">
      <w:pPr>
        <w:spacing w:line="200" w:lineRule="exact"/>
      </w:pPr>
    </w:p>
    <w:p w14:paraId="6793EC98" w14:textId="77777777" w:rsidR="00F01804" w:rsidRDefault="00F01804">
      <w:pPr>
        <w:spacing w:line="200" w:lineRule="exact"/>
      </w:pPr>
    </w:p>
    <w:p w14:paraId="30E86826" w14:textId="77777777" w:rsidR="00F01804" w:rsidRDefault="00F01804">
      <w:pPr>
        <w:spacing w:before="7" w:line="200" w:lineRule="exact"/>
      </w:pPr>
    </w:p>
    <w:p w14:paraId="5EF046FB" w14:textId="77777777" w:rsidR="00F01804" w:rsidRDefault="00726A8D">
      <w:pPr>
        <w:spacing w:line="440" w:lineRule="exact"/>
        <w:ind w:left="7442"/>
        <w:rPr>
          <w:sz w:val="41"/>
          <w:szCs w:val="41"/>
        </w:rPr>
      </w:pPr>
      <w:r>
        <w:rPr>
          <w:color w:val="FDFDFD"/>
          <w:sz w:val="41"/>
          <w:szCs w:val="41"/>
        </w:rPr>
        <w:t>High</w:t>
      </w:r>
      <w:r>
        <w:rPr>
          <w:color w:val="FDFDFD"/>
          <w:spacing w:val="-37"/>
          <w:sz w:val="41"/>
          <w:szCs w:val="41"/>
        </w:rPr>
        <w:t xml:space="preserve"> </w:t>
      </w:r>
      <w:r>
        <w:rPr>
          <w:color w:val="FDFDFD"/>
          <w:sz w:val="41"/>
          <w:szCs w:val="41"/>
        </w:rPr>
        <w:t>qualit</w:t>
      </w:r>
      <w:r>
        <w:rPr>
          <w:color w:val="FDFDFD"/>
          <w:spacing w:val="-15"/>
          <w:sz w:val="41"/>
          <w:szCs w:val="41"/>
        </w:rPr>
        <w:t>y</w:t>
      </w:r>
      <w:r>
        <w:rPr>
          <w:color w:val="FDFDFD"/>
          <w:sz w:val="41"/>
          <w:szCs w:val="41"/>
        </w:rPr>
        <w:t>.</w:t>
      </w:r>
      <w:r>
        <w:rPr>
          <w:color w:val="FDFDFD"/>
          <w:spacing w:val="-4"/>
          <w:sz w:val="41"/>
          <w:szCs w:val="41"/>
        </w:rPr>
        <w:t xml:space="preserve"> </w:t>
      </w:r>
      <w:r>
        <w:rPr>
          <w:color w:val="FDFDFD"/>
          <w:spacing w:val="-2"/>
          <w:w w:val="78"/>
          <w:sz w:val="41"/>
          <w:szCs w:val="41"/>
        </w:rPr>
        <w:t>L</w:t>
      </w:r>
      <w:r>
        <w:rPr>
          <w:color w:val="FDFDFD"/>
          <w:spacing w:val="-2"/>
          <w:w w:val="105"/>
          <w:sz w:val="41"/>
          <w:szCs w:val="41"/>
        </w:rPr>
        <w:t>o</w:t>
      </w:r>
      <w:r>
        <w:rPr>
          <w:color w:val="FDFDFD"/>
          <w:w w:val="105"/>
          <w:sz w:val="41"/>
          <w:szCs w:val="41"/>
        </w:rPr>
        <w:t>w</w:t>
      </w:r>
      <w:r>
        <w:rPr>
          <w:color w:val="FDFDFD"/>
          <w:spacing w:val="-12"/>
          <w:sz w:val="41"/>
          <w:szCs w:val="41"/>
        </w:rPr>
        <w:t xml:space="preserve"> </w:t>
      </w:r>
      <w:r>
        <w:rPr>
          <w:color w:val="FDFDFD"/>
          <w:w w:val="106"/>
          <w:sz w:val="41"/>
          <w:szCs w:val="41"/>
        </w:rPr>
        <w:t>drama.</w:t>
      </w:r>
    </w:p>
    <w:p w14:paraId="42DFE878" w14:textId="77777777" w:rsidR="00F01804" w:rsidRDefault="00F01804">
      <w:pPr>
        <w:spacing w:before="3" w:line="240" w:lineRule="exact"/>
        <w:rPr>
          <w:sz w:val="24"/>
          <w:szCs w:val="24"/>
        </w:rPr>
      </w:pPr>
    </w:p>
    <w:p w14:paraId="22E622E8" w14:textId="77777777" w:rsidR="00F01804" w:rsidRDefault="00726A8D">
      <w:pPr>
        <w:ind w:left="7442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w w:val="89"/>
          <w:sz w:val="25"/>
          <w:szCs w:val="25"/>
        </w:rPr>
        <w:t>U</w:t>
      </w:r>
      <w:r>
        <w:rPr>
          <w:color w:val="FDFDFD"/>
          <w:spacing w:val="-3"/>
          <w:w w:val="89"/>
          <w:sz w:val="25"/>
          <w:szCs w:val="25"/>
        </w:rPr>
        <w:t>S</w:t>
      </w:r>
      <w:r>
        <w:rPr>
          <w:color w:val="FDFDFD"/>
          <w:w w:val="89"/>
          <w:sz w:val="25"/>
          <w:szCs w:val="25"/>
        </w:rPr>
        <w:t>A</w:t>
      </w:r>
      <w:r>
        <w:rPr>
          <w:color w:val="FDFDFD"/>
          <w:spacing w:val="6"/>
          <w:w w:val="89"/>
          <w:sz w:val="25"/>
          <w:szCs w:val="25"/>
        </w:rPr>
        <w:t xml:space="preserve"> </w:t>
      </w:r>
      <w:r>
        <w:rPr>
          <w:color w:val="FDFDFD"/>
          <w:w w:val="106"/>
          <w:sz w:val="25"/>
          <w:szCs w:val="25"/>
        </w:rPr>
        <w:t>manufacturing</w:t>
      </w:r>
      <w:r>
        <w:rPr>
          <w:color w:val="FDFDFD"/>
          <w:spacing w:val="-10"/>
          <w:w w:val="106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facility</w:t>
      </w:r>
    </w:p>
    <w:p w14:paraId="71D5D38D" w14:textId="77777777" w:rsidR="00F01804" w:rsidRDefault="00726A8D">
      <w:pPr>
        <w:spacing w:before="92"/>
        <w:ind w:left="7442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Quality</w:t>
      </w:r>
      <w:r>
        <w:rPr>
          <w:color w:val="FDFDFD"/>
          <w:spacing w:val="-13"/>
          <w:sz w:val="25"/>
          <w:szCs w:val="25"/>
        </w:rPr>
        <w:t xml:space="preserve"> </w:t>
      </w:r>
      <w:r>
        <w:rPr>
          <w:color w:val="FDFDFD"/>
          <w:w w:val="107"/>
          <w:sz w:val="25"/>
          <w:szCs w:val="25"/>
        </w:rPr>
        <w:t>ing</w:t>
      </w:r>
      <w:r>
        <w:rPr>
          <w:color w:val="FDFDFD"/>
          <w:spacing w:val="-3"/>
          <w:w w:val="107"/>
          <w:sz w:val="25"/>
          <w:szCs w:val="25"/>
        </w:rPr>
        <w:t>r</w:t>
      </w:r>
      <w:r>
        <w:rPr>
          <w:color w:val="FDFDFD"/>
          <w:w w:val="107"/>
          <w:sz w:val="25"/>
          <w:szCs w:val="25"/>
        </w:rPr>
        <w:t>edie</w:t>
      </w:r>
      <w:r>
        <w:rPr>
          <w:color w:val="FDFDFD"/>
          <w:spacing w:val="-1"/>
          <w:w w:val="107"/>
          <w:sz w:val="25"/>
          <w:szCs w:val="25"/>
        </w:rPr>
        <w:t>n</w:t>
      </w:r>
      <w:r>
        <w:rPr>
          <w:color w:val="FDFDFD"/>
          <w:w w:val="107"/>
          <w:sz w:val="25"/>
          <w:szCs w:val="25"/>
        </w:rPr>
        <w:t>ts</w:t>
      </w:r>
      <w:r>
        <w:rPr>
          <w:color w:val="FDFDFD"/>
          <w:spacing w:val="-10"/>
          <w:w w:val="107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f</w:t>
      </w:r>
      <w:r>
        <w:rPr>
          <w:color w:val="FDFDFD"/>
          <w:spacing w:val="-3"/>
          <w:sz w:val="25"/>
          <w:szCs w:val="25"/>
        </w:rPr>
        <w:t>r</w:t>
      </w:r>
      <w:r>
        <w:rPr>
          <w:color w:val="FDFDFD"/>
          <w:sz w:val="25"/>
          <w:szCs w:val="25"/>
        </w:rPr>
        <w:t>om</w:t>
      </w:r>
      <w:r>
        <w:rPr>
          <w:color w:val="FDFDFD"/>
          <w:spacing w:val="21"/>
          <w:sz w:val="25"/>
          <w:szCs w:val="25"/>
        </w:rPr>
        <w:t xml:space="preserve"> </w:t>
      </w:r>
      <w:r>
        <w:rPr>
          <w:color w:val="FDFDFD"/>
          <w:w w:val="110"/>
          <w:sz w:val="25"/>
          <w:szCs w:val="25"/>
        </w:rPr>
        <w:t>trusted</w:t>
      </w:r>
      <w:r>
        <w:rPr>
          <w:color w:val="FDFDFD"/>
          <w:spacing w:val="15"/>
          <w:w w:val="110"/>
          <w:sz w:val="25"/>
          <w:szCs w:val="25"/>
        </w:rPr>
        <w:t xml:space="preserve"> </w:t>
      </w:r>
      <w:r>
        <w:rPr>
          <w:color w:val="FDFDFD"/>
          <w:w w:val="110"/>
          <w:sz w:val="25"/>
          <w:szCs w:val="25"/>
        </w:rPr>
        <w:t>suppliers</w:t>
      </w:r>
    </w:p>
    <w:p w14:paraId="3321CE0C" w14:textId="77777777" w:rsidR="00F01804" w:rsidRDefault="00726A8D">
      <w:pPr>
        <w:spacing w:before="92"/>
        <w:ind w:left="7442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pacing w:val="-5"/>
          <w:w w:val="93"/>
          <w:sz w:val="25"/>
          <w:szCs w:val="25"/>
        </w:rPr>
        <w:t>F</w:t>
      </w:r>
      <w:r>
        <w:rPr>
          <w:color w:val="FDFDFD"/>
          <w:w w:val="93"/>
          <w:sz w:val="25"/>
          <w:szCs w:val="25"/>
        </w:rPr>
        <w:t>ull</w:t>
      </w:r>
      <w:r>
        <w:rPr>
          <w:color w:val="FDFDFD"/>
          <w:spacing w:val="2"/>
          <w:w w:val="93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servi</w:t>
      </w:r>
      <w:r>
        <w:rPr>
          <w:color w:val="FDFDFD"/>
          <w:spacing w:val="-2"/>
          <w:sz w:val="25"/>
          <w:szCs w:val="25"/>
        </w:rPr>
        <w:t>c</w:t>
      </w:r>
      <w:r>
        <w:rPr>
          <w:color w:val="FDFDFD"/>
          <w:sz w:val="25"/>
          <w:szCs w:val="25"/>
        </w:rPr>
        <w:t>e:</w:t>
      </w:r>
      <w:r>
        <w:rPr>
          <w:color w:val="FDFDFD"/>
          <w:spacing w:val="12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d</w:t>
      </w:r>
      <w:r>
        <w:rPr>
          <w:color w:val="FDFDFD"/>
          <w:spacing w:val="-2"/>
          <w:sz w:val="25"/>
          <w:szCs w:val="25"/>
        </w:rPr>
        <w:t>ev</w:t>
      </w:r>
      <w:r>
        <w:rPr>
          <w:color w:val="FDFDFD"/>
          <w:sz w:val="25"/>
          <w:szCs w:val="25"/>
        </w:rPr>
        <w:t>elop,</w:t>
      </w:r>
      <w:r>
        <w:rPr>
          <w:color w:val="FDFDFD"/>
          <w:spacing w:val="24"/>
          <w:sz w:val="25"/>
          <w:szCs w:val="25"/>
        </w:rPr>
        <w:t xml:space="preserve"> </w:t>
      </w:r>
      <w:r>
        <w:rPr>
          <w:color w:val="FDFDFD"/>
          <w:w w:val="107"/>
          <w:sz w:val="25"/>
          <w:szCs w:val="25"/>
        </w:rPr>
        <w:t>manufactu</w:t>
      </w:r>
      <w:r>
        <w:rPr>
          <w:color w:val="FDFDFD"/>
          <w:spacing w:val="-3"/>
          <w:w w:val="107"/>
          <w:sz w:val="25"/>
          <w:szCs w:val="25"/>
        </w:rPr>
        <w:t>r</w:t>
      </w:r>
      <w:r>
        <w:rPr>
          <w:color w:val="FDFDFD"/>
          <w:w w:val="107"/>
          <w:sz w:val="25"/>
          <w:szCs w:val="25"/>
        </w:rPr>
        <w:t>e,</w:t>
      </w:r>
      <w:r>
        <w:rPr>
          <w:color w:val="FDFDFD"/>
          <w:spacing w:val="-2"/>
          <w:w w:val="107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pac</w:t>
      </w:r>
      <w:r>
        <w:rPr>
          <w:color w:val="FDFDFD"/>
          <w:spacing w:val="-1"/>
          <w:sz w:val="25"/>
          <w:szCs w:val="25"/>
        </w:rPr>
        <w:t>k</w:t>
      </w:r>
      <w:r>
        <w:rPr>
          <w:color w:val="FDFDFD"/>
          <w:sz w:val="25"/>
          <w:szCs w:val="25"/>
        </w:rPr>
        <w:t>age,</w:t>
      </w:r>
      <w:r>
        <w:rPr>
          <w:color w:val="FDFDFD"/>
          <w:spacing w:val="37"/>
          <w:sz w:val="25"/>
          <w:szCs w:val="25"/>
        </w:rPr>
        <w:t xml:space="preserve"> </w:t>
      </w:r>
      <w:r>
        <w:rPr>
          <w:color w:val="FDFDFD"/>
          <w:w w:val="105"/>
          <w:sz w:val="25"/>
          <w:szCs w:val="25"/>
        </w:rPr>
        <w:t>ship</w:t>
      </w:r>
    </w:p>
    <w:p w14:paraId="32EA65B9" w14:textId="77777777" w:rsidR="00F01804" w:rsidRDefault="00726A8D">
      <w:pPr>
        <w:spacing w:before="92"/>
        <w:ind w:left="7442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100%</w:t>
      </w:r>
      <w:r>
        <w:rPr>
          <w:color w:val="FDFDFD"/>
          <w:spacing w:val="-23"/>
          <w:sz w:val="25"/>
          <w:szCs w:val="25"/>
        </w:rPr>
        <w:t xml:space="preserve"> </w:t>
      </w:r>
      <w:r>
        <w:rPr>
          <w:color w:val="FDFDFD"/>
          <w:spacing w:val="-3"/>
          <w:sz w:val="25"/>
          <w:szCs w:val="25"/>
        </w:rPr>
        <w:t>f</w:t>
      </w:r>
      <w:r>
        <w:rPr>
          <w:color w:val="FDFDFD"/>
          <w:sz w:val="25"/>
          <w:szCs w:val="25"/>
        </w:rPr>
        <w:t>ocused</w:t>
      </w:r>
      <w:r>
        <w:rPr>
          <w:color w:val="FDFDFD"/>
          <w:spacing w:val="56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on</w:t>
      </w:r>
      <w:r>
        <w:rPr>
          <w:color w:val="FDFDFD"/>
          <w:spacing w:val="12"/>
          <w:sz w:val="25"/>
          <w:szCs w:val="25"/>
        </w:rPr>
        <w:t xml:space="preserve"> </w:t>
      </w:r>
      <w:r>
        <w:rPr>
          <w:color w:val="FDFDFD"/>
          <w:spacing w:val="-3"/>
          <w:sz w:val="25"/>
          <w:szCs w:val="25"/>
        </w:rPr>
        <w:t>y</w:t>
      </w:r>
      <w:r>
        <w:rPr>
          <w:color w:val="FDFDFD"/>
          <w:sz w:val="25"/>
          <w:szCs w:val="25"/>
        </w:rPr>
        <w:t>our</w:t>
      </w:r>
      <w:r>
        <w:rPr>
          <w:color w:val="FDFDFD"/>
          <w:spacing w:val="10"/>
          <w:sz w:val="25"/>
          <w:szCs w:val="25"/>
        </w:rPr>
        <w:t xml:space="preserve"> </w:t>
      </w:r>
      <w:r>
        <w:rPr>
          <w:color w:val="FDFDFD"/>
          <w:w w:val="108"/>
          <w:sz w:val="25"/>
          <w:szCs w:val="25"/>
        </w:rPr>
        <w:t>su</w:t>
      </w:r>
      <w:r>
        <w:rPr>
          <w:color w:val="FDFDFD"/>
          <w:spacing w:val="-2"/>
          <w:w w:val="108"/>
          <w:sz w:val="25"/>
          <w:szCs w:val="25"/>
        </w:rPr>
        <w:t>c</w:t>
      </w:r>
      <w:r>
        <w:rPr>
          <w:color w:val="FDFDFD"/>
          <w:spacing w:val="-2"/>
          <w:w w:val="99"/>
          <w:sz w:val="25"/>
          <w:szCs w:val="25"/>
        </w:rPr>
        <w:t>c</w:t>
      </w:r>
      <w:r>
        <w:rPr>
          <w:color w:val="FDFDFD"/>
          <w:w w:val="119"/>
          <w:sz w:val="25"/>
          <w:szCs w:val="25"/>
        </w:rPr>
        <w:t>ess</w:t>
      </w:r>
    </w:p>
    <w:p w14:paraId="654D28FF" w14:textId="77777777" w:rsidR="00F01804" w:rsidRDefault="00726A8D">
      <w:pPr>
        <w:spacing w:before="92"/>
        <w:ind w:left="7442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pacing w:val="-25"/>
          <w:sz w:val="25"/>
          <w:szCs w:val="25"/>
        </w:rPr>
        <w:t>T</w:t>
      </w:r>
      <w:r>
        <w:rPr>
          <w:color w:val="FDFDFD"/>
          <w:sz w:val="25"/>
          <w:szCs w:val="25"/>
        </w:rPr>
        <w:t>ea</w:t>
      </w:r>
      <w:r>
        <w:rPr>
          <w:color w:val="FDFDFD"/>
          <w:spacing w:val="-1"/>
          <w:sz w:val="25"/>
          <w:szCs w:val="25"/>
        </w:rPr>
        <w:t>m</w:t>
      </w:r>
      <w:r>
        <w:rPr>
          <w:color w:val="FDFDFD"/>
          <w:spacing w:val="-2"/>
          <w:sz w:val="25"/>
          <w:szCs w:val="25"/>
        </w:rPr>
        <w:t>w</w:t>
      </w:r>
      <w:r>
        <w:rPr>
          <w:color w:val="FDFDFD"/>
          <w:sz w:val="25"/>
          <w:szCs w:val="25"/>
        </w:rPr>
        <w:t>ork</w:t>
      </w:r>
      <w:r>
        <w:rPr>
          <w:color w:val="FDFDFD"/>
          <w:spacing w:val="43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defines</w:t>
      </w:r>
      <w:r>
        <w:rPr>
          <w:color w:val="FDFDFD"/>
          <w:spacing w:val="52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our</w:t>
      </w:r>
      <w:r>
        <w:rPr>
          <w:color w:val="FDFDFD"/>
          <w:spacing w:val="14"/>
          <w:sz w:val="25"/>
          <w:szCs w:val="25"/>
        </w:rPr>
        <w:t xml:space="preserve"> </w:t>
      </w:r>
      <w:r>
        <w:rPr>
          <w:color w:val="FDFDFD"/>
          <w:w w:val="108"/>
          <w:sz w:val="25"/>
          <w:szCs w:val="25"/>
        </w:rPr>
        <w:t>app</w:t>
      </w:r>
      <w:r>
        <w:rPr>
          <w:color w:val="FDFDFD"/>
          <w:spacing w:val="-3"/>
          <w:w w:val="108"/>
          <w:sz w:val="25"/>
          <w:szCs w:val="25"/>
        </w:rPr>
        <w:t>r</w:t>
      </w:r>
      <w:r>
        <w:rPr>
          <w:color w:val="FDFDFD"/>
          <w:w w:val="107"/>
          <w:sz w:val="25"/>
          <w:szCs w:val="25"/>
        </w:rPr>
        <w:t>oach</w:t>
      </w:r>
    </w:p>
    <w:p w14:paraId="5C2AA0B7" w14:textId="77777777" w:rsidR="00F01804" w:rsidRDefault="00F01804">
      <w:pPr>
        <w:spacing w:line="200" w:lineRule="exact"/>
      </w:pPr>
    </w:p>
    <w:p w14:paraId="6A6483C4" w14:textId="77777777" w:rsidR="00F01804" w:rsidRDefault="00F01804">
      <w:pPr>
        <w:spacing w:line="200" w:lineRule="exact"/>
      </w:pPr>
    </w:p>
    <w:p w14:paraId="2D1FD6A3" w14:textId="77777777" w:rsidR="00F01804" w:rsidRDefault="00F01804">
      <w:pPr>
        <w:spacing w:line="200" w:lineRule="exact"/>
      </w:pPr>
    </w:p>
    <w:p w14:paraId="3979FC4A" w14:textId="77777777" w:rsidR="00F01804" w:rsidRDefault="00F01804">
      <w:pPr>
        <w:spacing w:line="200" w:lineRule="exact"/>
      </w:pPr>
    </w:p>
    <w:p w14:paraId="17D06AE4" w14:textId="77777777" w:rsidR="00F01804" w:rsidRDefault="00F01804">
      <w:pPr>
        <w:spacing w:line="200" w:lineRule="exact"/>
      </w:pPr>
    </w:p>
    <w:p w14:paraId="31A175A9" w14:textId="77777777" w:rsidR="00F01804" w:rsidRDefault="00F01804">
      <w:pPr>
        <w:spacing w:line="200" w:lineRule="exact"/>
      </w:pPr>
    </w:p>
    <w:p w14:paraId="1A2B9D27" w14:textId="77777777" w:rsidR="00F01804" w:rsidRDefault="00F01804">
      <w:pPr>
        <w:spacing w:line="200" w:lineRule="exact"/>
      </w:pPr>
    </w:p>
    <w:p w14:paraId="1638A2F5" w14:textId="77777777" w:rsidR="00F01804" w:rsidRDefault="00F01804">
      <w:pPr>
        <w:spacing w:line="200" w:lineRule="exact"/>
      </w:pPr>
    </w:p>
    <w:p w14:paraId="15D056EA" w14:textId="77777777" w:rsidR="00F01804" w:rsidRDefault="00F01804">
      <w:pPr>
        <w:spacing w:line="200" w:lineRule="exact"/>
      </w:pPr>
    </w:p>
    <w:p w14:paraId="74A3148A" w14:textId="77777777" w:rsidR="00F01804" w:rsidRDefault="00F01804">
      <w:pPr>
        <w:spacing w:line="200" w:lineRule="exact"/>
      </w:pPr>
    </w:p>
    <w:p w14:paraId="2F57E18D" w14:textId="77777777" w:rsidR="00F01804" w:rsidRDefault="00F01804">
      <w:pPr>
        <w:spacing w:before="19" w:line="200" w:lineRule="exact"/>
      </w:pPr>
    </w:p>
    <w:p w14:paraId="5974BBF5" w14:textId="77777777" w:rsidR="00F01804" w:rsidRDefault="00726A8D">
      <w:pPr>
        <w:spacing w:line="440" w:lineRule="exact"/>
        <w:ind w:left="103"/>
        <w:rPr>
          <w:sz w:val="41"/>
          <w:szCs w:val="41"/>
        </w:rPr>
      </w:pPr>
      <w:r>
        <w:rPr>
          <w:color w:val="FDFDFD"/>
          <w:spacing w:val="-4"/>
          <w:w w:val="81"/>
          <w:sz w:val="41"/>
          <w:szCs w:val="41"/>
        </w:rPr>
        <w:t>C</w:t>
      </w:r>
      <w:r>
        <w:rPr>
          <w:color w:val="FDFDFD"/>
          <w:w w:val="104"/>
          <w:sz w:val="41"/>
          <w:szCs w:val="41"/>
        </w:rPr>
        <w:t>ertified</w:t>
      </w:r>
      <w:r>
        <w:rPr>
          <w:color w:val="FDFDFD"/>
          <w:spacing w:val="-12"/>
          <w:sz w:val="41"/>
          <w:szCs w:val="41"/>
        </w:rPr>
        <w:t xml:space="preserve"> </w:t>
      </w:r>
      <w:r>
        <w:rPr>
          <w:color w:val="FDFDFD"/>
          <w:w w:val="108"/>
          <w:sz w:val="41"/>
          <w:szCs w:val="41"/>
        </w:rPr>
        <w:t>a</w:t>
      </w:r>
      <w:r>
        <w:rPr>
          <w:color w:val="FDFDFD"/>
          <w:spacing w:val="-2"/>
          <w:w w:val="108"/>
          <w:sz w:val="41"/>
          <w:szCs w:val="41"/>
        </w:rPr>
        <w:t>w</w:t>
      </w:r>
      <w:r>
        <w:rPr>
          <w:color w:val="FDFDFD"/>
          <w:w w:val="109"/>
          <w:sz w:val="41"/>
          <w:szCs w:val="41"/>
        </w:rPr>
        <w:t>esome.</w:t>
      </w:r>
    </w:p>
    <w:p w14:paraId="6E5B88C2" w14:textId="77777777" w:rsidR="00F01804" w:rsidRDefault="00F01804">
      <w:pPr>
        <w:spacing w:before="3" w:line="240" w:lineRule="exact"/>
        <w:rPr>
          <w:sz w:val="24"/>
          <w:szCs w:val="24"/>
        </w:rPr>
      </w:pPr>
    </w:p>
    <w:p w14:paraId="489A63C0" w14:textId="77777777" w:rsidR="00F01804" w:rsidRDefault="00726A8D">
      <w:pPr>
        <w:ind w:left="103"/>
        <w:rPr>
          <w:sz w:val="25"/>
          <w:szCs w:val="25"/>
        </w:rPr>
      </w:pPr>
      <w:r>
        <w:rPr>
          <w:color w:val="FDFDFD"/>
          <w:sz w:val="25"/>
          <w:szCs w:val="25"/>
        </w:rPr>
        <w:t>+</w:t>
      </w:r>
      <w:r>
        <w:rPr>
          <w:color w:val="FDFDFD"/>
          <w:spacing w:val="-5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E</w:t>
      </w:r>
      <w:r>
        <w:rPr>
          <w:color w:val="FDFDFD"/>
          <w:spacing w:val="-9"/>
          <w:sz w:val="25"/>
          <w:szCs w:val="25"/>
        </w:rPr>
        <w:t>P</w:t>
      </w:r>
      <w:r>
        <w:rPr>
          <w:color w:val="FDFDFD"/>
          <w:w w:val="83"/>
          <w:sz w:val="25"/>
          <w:szCs w:val="25"/>
        </w:rPr>
        <w:t>A</w:t>
      </w:r>
    </w:p>
    <w:p w14:paraId="65F19E88" w14:textId="77777777" w:rsidR="00F01804" w:rsidRDefault="00726A8D">
      <w:pPr>
        <w:spacing w:before="92"/>
        <w:ind w:left="103"/>
        <w:rPr>
          <w:sz w:val="25"/>
          <w:szCs w:val="25"/>
        </w:rPr>
      </w:pPr>
      <w:r>
        <w:rPr>
          <w:color w:val="FDFDFD"/>
          <w:sz w:val="25"/>
          <w:szCs w:val="25"/>
        </w:rPr>
        <w:t>+</w:t>
      </w:r>
      <w:r>
        <w:rPr>
          <w:color w:val="FDFDFD"/>
          <w:spacing w:val="-5"/>
          <w:sz w:val="25"/>
          <w:szCs w:val="25"/>
        </w:rPr>
        <w:t xml:space="preserve"> </w:t>
      </w:r>
      <w:r>
        <w:rPr>
          <w:color w:val="FDFDFD"/>
          <w:w w:val="93"/>
          <w:sz w:val="25"/>
          <w:szCs w:val="25"/>
        </w:rPr>
        <w:t>F</w:t>
      </w:r>
      <w:r>
        <w:rPr>
          <w:color w:val="FDFDFD"/>
          <w:spacing w:val="-4"/>
          <w:w w:val="93"/>
          <w:sz w:val="25"/>
          <w:szCs w:val="25"/>
        </w:rPr>
        <w:t>D</w:t>
      </w:r>
      <w:r>
        <w:rPr>
          <w:color w:val="FDFDFD"/>
          <w:w w:val="83"/>
          <w:sz w:val="25"/>
          <w:szCs w:val="25"/>
        </w:rPr>
        <w:t>A</w:t>
      </w:r>
    </w:p>
    <w:p w14:paraId="015BA2D3" w14:textId="77777777" w:rsidR="00F01804" w:rsidRDefault="00726A8D">
      <w:pPr>
        <w:spacing w:before="92"/>
        <w:ind w:left="103"/>
        <w:rPr>
          <w:sz w:val="25"/>
          <w:szCs w:val="25"/>
        </w:rPr>
      </w:pPr>
      <w:r>
        <w:rPr>
          <w:color w:val="FDFDFD"/>
          <w:sz w:val="25"/>
          <w:szCs w:val="25"/>
        </w:rPr>
        <w:t>+</w:t>
      </w:r>
      <w:r>
        <w:rPr>
          <w:color w:val="FDFDFD"/>
          <w:spacing w:val="-5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cGMP</w:t>
      </w:r>
    </w:p>
    <w:p w14:paraId="33821CD8" w14:textId="77777777" w:rsidR="00F01804" w:rsidRDefault="00726A8D">
      <w:pPr>
        <w:spacing w:before="92"/>
        <w:ind w:left="103"/>
        <w:rPr>
          <w:sz w:val="25"/>
          <w:szCs w:val="25"/>
        </w:rPr>
      </w:pPr>
      <w:r>
        <w:rPr>
          <w:color w:val="FDFDFD"/>
          <w:sz w:val="25"/>
          <w:szCs w:val="25"/>
        </w:rPr>
        <w:t>+</w:t>
      </w:r>
      <w:r>
        <w:rPr>
          <w:color w:val="FDFDFD"/>
          <w:spacing w:val="-5"/>
          <w:sz w:val="25"/>
          <w:szCs w:val="25"/>
        </w:rPr>
        <w:t xml:space="preserve"> </w:t>
      </w:r>
      <w:r>
        <w:rPr>
          <w:color w:val="FDFDFD"/>
          <w:w w:val="90"/>
          <w:sz w:val="25"/>
          <w:szCs w:val="25"/>
        </w:rPr>
        <w:t>US</w:t>
      </w:r>
      <w:r>
        <w:rPr>
          <w:color w:val="FDFDFD"/>
          <w:spacing w:val="-4"/>
          <w:w w:val="90"/>
          <w:sz w:val="25"/>
          <w:szCs w:val="25"/>
        </w:rPr>
        <w:t>D</w:t>
      </w:r>
      <w:r>
        <w:rPr>
          <w:color w:val="FDFDFD"/>
          <w:w w:val="90"/>
          <w:sz w:val="25"/>
          <w:szCs w:val="25"/>
        </w:rPr>
        <w:t>A</w:t>
      </w:r>
      <w:r>
        <w:rPr>
          <w:color w:val="FDFDFD"/>
          <w:spacing w:val="2"/>
          <w:w w:val="90"/>
          <w:sz w:val="25"/>
          <w:szCs w:val="25"/>
        </w:rPr>
        <w:t xml:space="preserve"> </w:t>
      </w:r>
      <w:r>
        <w:rPr>
          <w:color w:val="FDFDFD"/>
          <w:w w:val="96"/>
          <w:sz w:val="25"/>
          <w:szCs w:val="25"/>
        </w:rPr>
        <w:t>O</w:t>
      </w:r>
      <w:r>
        <w:rPr>
          <w:color w:val="FDFDFD"/>
          <w:spacing w:val="-2"/>
          <w:w w:val="96"/>
          <w:sz w:val="25"/>
          <w:szCs w:val="25"/>
        </w:rPr>
        <w:t>r</w:t>
      </w:r>
      <w:r>
        <w:rPr>
          <w:color w:val="FDFDFD"/>
          <w:w w:val="102"/>
          <w:sz w:val="25"/>
          <w:szCs w:val="25"/>
        </w:rPr>
        <w:t>ganic</w:t>
      </w:r>
    </w:p>
    <w:p w14:paraId="21995A0C" w14:textId="77777777" w:rsidR="00F01804" w:rsidRDefault="00726A8D">
      <w:pPr>
        <w:spacing w:before="92"/>
        <w:ind w:left="103"/>
        <w:rPr>
          <w:sz w:val="25"/>
          <w:szCs w:val="25"/>
        </w:rPr>
      </w:pPr>
      <w:r>
        <w:rPr>
          <w:color w:val="FDFDFD"/>
          <w:sz w:val="25"/>
          <w:szCs w:val="25"/>
        </w:rPr>
        <w:t>+</w:t>
      </w:r>
      <w:r>
        <w:rPr>
          <w:color w:val="FDFDFD"/>
          <w:spacing w:val="-5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N</w:t>
      </w:r>
      <w:r>
        <w:rPr>
          <w:color w:val="FDFDFD"/>
          <w:spacing w:val="-2"/>
          <w:sz w:val="25"/>
          <w:szCs w:val="25"/>
        </w:rPr>
        <w:t>A</w:t>
      </w:r>
      <w:r>
        <w:rPr>
          <w:color w:val="FDFDFD"/>
          <w:sz w:val="25"/>
          <w:szCs w:val="25"/>
        </w:rPr>
        <w:t>SC</w:t>
      </w:r>
    </w:p>
    <w:p w14:paraId="13203998" w14:textId="77777777" w:rsidR="00F01804" w:rsidRDefault="00726A8D">
      <w:pPr>
        <w:spacing w:before="92"/>
        <w:ind w:left="103"/>
        <w:rPr>
          <w:sz w:val="25"/>
          <w:szCs w:val="25"/>
        </w:rPr>
      </w:pPr>
      <w:r>
        <w:rPr>
          <w:color w:val="FDFDFD"/>
          <w:sz w:val="25"/>
          <w:szCs w:val="25"/>
        </w:rPr>
        <w:t>+</w:t>
      </w:r>
      <w:r>
        <w:rPr>
          <w:color w:val="FDFDFD"/>
          <w:spacing w:val="-5"/>
          <w:sz w:val="25"/>
          <w:szCs w:val="25"/>
        </w:rPr>
        <w:t xml:space="preserve"> </w:t>
      </w:r>
      <w:r>
        <w:rPr>
          <w:color w:val="FDFDFD"/>
          <w:spacing w:val="-1"/>
          <w:sz w:val="25"/>
          <w:szCs w:val="25"/>
        </w:rPr>
        <w:t>H</w:t>
      </w:r>
      <w:r>
        <w:rPr>
          <w:color w:val="FDFDFD"/>
          <w:sz w:val="25"/>
          <w:szCs w:val="25"/>
        </w:rPr>
        <w:t>ealth</w:t>
      </w:r>
      <w:r>
        <w:rPr>
          <w:color w:val="FDFDFD"/>
          <w:spacing w:val="33"/>
          <w:sz w:val="25"/>
          <w:szCs w:val="25"/>
        </w:rPr>
        <w:t xml:space="preserve"> </w:t>
      </w:r>
      <w:r>
        <w:rPr>
          <w:color w:val="FDFDFD"/>
          <w:w w:val="105"/>
          <w:sz w:val="25"/>
          <w:szCs w:val="25"/>
        </w:rPr>
        <w:t>Canada</w:t>
      </w:r>
    </w:p>
    <w:p w14:paraId="564E3307" w14:textId="77777777" w:rsidR="00F01804" w:rsidRDefault="00726A8D">
      <w:pPr>
        <w:spacing w:before="92"/>
        <w:ind w:left="103"/>
        <w:rPr>
          <w:sz w:val="25"/>
          <w:szCs w:val="25"/>
        </w:rPr>
      </w:pPr>
      <w:r>
        <w:rPr>
          <w:color w:val="FDFDFD"/>
          <w:sz w:val="25"/>
          <w:szCs w:val="25"/>
        </w:rPr>
        <w:t>+</w:t>
      </w:r>
      <w:r>
        <w:rPr>
          <w:color w:val="FDFDFD"/>
          <w:spacing w:val="-5"/>
          <w:sz w:val="25"/>
          <w:szCs w:val="25"/>
        </w:rPr>
        <w:t xml:space="preserve"> </w:t>
      </w:r>
      <w:r>
        <w:rPr>
          <w:color w:val="FDFDFD"/>
          <w:w w:val="93"/>
          <w:sz w:val="25"/>
          <w:szCs w:val="25"/>
        </w:rPr>
        <w:t>APHIS</w:t>
      </w:r>
      <w:r>
        <w:rPr>
          <w:color w:val="FDFDFD"/>
          <w:spacing w:val="-2"/>
          <w:w w:val="93"/>
          <w:sz w:val="25"/>
          <w:szCs w:val="25"/>
        </w:rPr>
        <w:t xml:space="preserve"> </w:t>
      </w:r>
      <w:r>
        <w:rPr>
          <w:color w:val="FDFDFD"/>
          <w:w w:val="105"/>
          <w:sz w:val="25"/>
          <w:szCs w:val="25"/>
        </w:rPr>
        <w:t>Canada</w:t>
      </w:r>
    </w:p>
    <w:p w14:paraId="11087B96" w14:textId="77777777" w:rsidR="00F01804" w:rsidRDefault="00F01804">
      <w:pPr>
        <w:spacing w:before="5" w:line="100" w:lineRule="exact"/>
        <w:rPr>
          <w:sz w:val="11"/>
          <w:szCs w:val="11"/>
        </w:rPr>
      </w:pPr>
    </w:p>
    <w:p w14:paraId="0D79D1CF" w14:textId="77777777" w:rsidR="00F01804" w:rsidRDefault="00F01804">
      <w:pPr>
        <w:spacing w:line="200" w:lineRule="exact"/>
      </w:pPr>
    </w:p>
    <w:p w14:paraId="15729B0A" w14:textId="77777777" w:rsidR="00F01804" w:rsidRDefault="00F01804">
      <w:pPr>
        <w:spacing w:line="200" w:lineRule="exact"/>
      </w:pPr>
    </w:p>
    <w:p w14:paraId="68B281E2" w14:textId="77777777" w:rsidR="00F01804" w:rsidRDefault="00F01804">
      <w:pPr>
        <w:spacing w:line="200" w:lineRule="exact"/>
      </w:pPr>
    </w:p>
    <w:p w14:paraId="232D9E3C" w14:textId="77777777" w:rsidR="00F01804" w:rsidRDefault="00F01804">
      <w:pPr>
        <w:spacing w:line="200" w:lineRule="exact"/>
      </w:pPr>
    </w:p>
    <w:p w14:paraId="281C2330" w14:textId="77777777" w:rsidR="00F01804" w:rsidRDefault="00F01804">
      <w:pPr>
        <w:spacing w:line="200" w:lineRule="exact"/>
      </w:pPr>
    </w:p>
    <w:p w14:paraId="5A7EB58A" w14:textId="77777777" w:rsidR="00F01804" w:rsidRDefault="00F01804">
      <w:pPr>
        <w:spacing w:line="200" w:lineRule="exact"/>
      </w:pPr>
    </w:p>
    <w:p w14:paraId="4A074573" w14:textId="77777777" w:rsidR="00F01804" w:rsidRDefault="00F01804">
      <w:pPr>
        <w:spacing w:line="200" w:lineRule="exact"/>
      </w:pPr>
    </w:p>
    <w:p w14:paraId="14003036" w14:textId="77777777" w:rsidR="00F01804" w:rsidRDefault="00F01804">
      <w:pPr>
        <w:spacing w:line="200" w:lineRule="exact"/>
      </w:pPr>
    </w:p>
    <w:p w14:paraId="66463C84" w14:textId="77777777" w:rsidR="00F01804" w:rsidRDefault="00726A8D">
      <w:pPr>
        <w:spacing w:line="440" w:lineRule="exact"/>
        <w:ind w:left="7442"/>
        <w:rPr>
          <w:sz w:val="41"/>
          <w:szCs w:val="41"/>
        </w:rPr>
      </w:pPr>
      <w:r>
        <w:rPr>
          <w:color w:val="FDFDFD"/>
          <w:sz w:val="41"/>
          <w:szCs w:val="41"/>
        </w:rPr>
        <w:t>Capabilities.</w:t>
      </w:r>
    </w:p>
    <w:p w14:paraId="2F8C76EF" w14:textId="77777777" w:rsidR="00F01804" w:rsidRDefault="00F01804">
      <w:pPr>
        <w:spacing w:before="3" w:line="240" w:lineRule="exact"/>
        <w:rPr>
          <w:sz w:val="24"/>
          <w:szCs w:val="24"/>
        </w:rPr>
      </w:pPr>
    </w:p>
    <w:p w14:paraId="3ABB86A4" w14:textId="77777777" w:rsidR="00F01804" w:rsidRDefault="00726A8D">
      <w:pPr>
        <w:spacing w:line="330" w:lineRule="auto"/>
        <w:ind w:left="7760" w:right="105" w:hanging="319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Manufactu</w:t>
      </w:r>
      <w:r>
        <w:rPr>
          <w:color w:val="FDFDFD"/>
          <w:spacing w:val="-3"/>
          <w:sz w:val="25"/>
          <w:szCs w:val="25"/>
        </w:rPr>
        <w:t>r</w:t>
      </w:r>
      <w:r>
        <w:rPr>
          <w:color w:val="FDFDFD"/>
          <w:sz w:val="25"/>
          <w:szCs w:val="25"/>
        </w:rPr>
        <w:t xml:space="preserve">e: </w:t>
      </w:r>
      <w:r>
        <w:rPr>
          <w:color w:val="FDFDFD"/>
          <w:spacing w:val="1"/>
          <w:sz w:val="25"/>
          <w:szCs w:val="25"/>
        </w:rPr>
        <w:t xml:space="preserve"> </w:t>
      </w:r>
      <w:proofErr w:type="gramStart"/>
      <w:r>
        <w:rPr>
          <w:color w:val="FDFDFD"/>
          <w:spacing w:val="-1"/>
          <w:sz w:val="25"/>
          <w:szCs w:val="25"/>
        </w:rPr>
        <w:t>P</w:t>
      </w:r>
      <w:r>
        <w:rPr>
          <w:color w:val="FDFDFD"/>
          <w:spacing w:val="-2"/>
          <w:sz w:val="25"/>
          <w:szCs w:val="25"/>
        </w:rPr>
        <w:t>ow</w:t>
      </w:r>
      <w:r>
        <w:rPr>
          <w:color w:val="FDFDFD"/>
          <w:sz w:val="25"/>
          <w:szCs w:val="25"/>
        </w:rPr>
        <w:t xml:space="preserve">ders, </w:t>
      </w:r>
      <w:r>
        <w:rPr>
          <w:color w:val="FDFDFD"/>
          <w:spacing w:val="2"/>
          <w:sz w:val="25"/>
          <w:szCs w:val="25"/>
        </w:rPr>
        <w:t xml:space="preserve"> </w:t>
      </w:r>
      <w:r>
        <w:rPr>
          <w:color w:val="FDFDFD"/>
          <w:spacing w:val="-1"/>
          <w:sz w:val="25"/>
          <w:szCs w:val="25"/>
        </w:rPr>
        <w:t>P</w:t>
      </w:r>
      <w:r>
        <w:rPr>
          <w:color w:val="FDFDFD"/>
          <w:sz w:val="25"/>
          <w:szCs w:val="25"/>
        </w:rPr>
        <w:t>ell</w:t>
      </w:r>
      <w:r>
        <w:rPr>
          <w:color w:val="FDFDFD"/>
          <w:spacing w:val="-1"/>
          <w:sz w:val="25"/>
          <w:szCs w:val="25"/>
        </w:rPr>
        <w:t>e</w:t>
      </w:r>
      <w:r>
        <w:rPr>
          <w:color w:val="FDFDFD"/>
          <w:sz w:val="25"/>
          <w:szCs w:val="25"/>
        </w:rPr>
        <w:t>ts</w:t>
      </w:r>
      <w:proofErr w:type="gramEnd"/>
      <w:r>
        <w:rPr>
          <w:color w:val="FDFDFD"/>
          <w:sz w:val="25"/>
          <w:szCs w:val="25"/>
        </w:rPr>
        <w:t>,</w:t>
      </w:r>
      <w:r>
        <w:rPr>
          <w:color w:val="FDFDFD"/>
          <w:spacing w:val="42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Soft</w:t>
      </w:r>
      <w:r>
        <w:rPr>
          <w:color w:val="FDFDFD"/>
          <w:spacing w:val="19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Ch</w:t>
      </w:r>
      <w:r>
        <w:rPr>
          <w:color w:val="FDFDFD"/>
          <w:spacing w:val="-2"/>
          <w:sz w:val="25"/>
          <w:szCs w:val="25"/>
        </w:rPr>
        <w:t>e</w:t>
      </w:r>
      <w:r>
        <w:rPr>
          <w:color w:val="FDFDFD"/>
          <w:spacing w:val="-1"/>
          <w:w w:val="107"/>
          <w:sz w:val="25"/>
          <w:szCs w:val="25"/>
        </w:rPr>
        <w:t>w</w:t>
      </w:r>
      <w:r>
        <w:rPr>
          <w:color w:val="FDFDFD"/>
          <w:w w:val="107"/>
          <w:sz w:val="25"/>
          <w:szCs w:val="25"/>
        </w:rPr>
        <w:t xml:space="preserve">s, </w:t>
      </w:r>
      <w:r>
        <w:rPr>
          <w:color w:val="FDFDFD"/>
          <w:w w:val="96"/>
          <w:sz w:val="25"/>
          <w:szCs w:val="25"/>
        </w:rPr>
        <w:t>Liquids,</w:t>
      </w:r>
      <w:r>
        <w:rPr>
          <w:color w:val="FDFDFD"/>
          <w:spacing w:val="-3"/>
          <w:w w:val="96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Extrusion,</w:t>
      </w:r>
      <w:r>
        <w:rPr>
          <w:color w:val="FDFDFD"/>
          <w:spacing w:val="15"/>
          <w:sz w:val="25"/>
          <w:szCs w:val="25"/>
        </w:rPr>
        <w:t xml:space="preserve"> </w:t>
      </w:r>
      <w:r>
        <w:rPr>
          <w:color w:val="FDFDFD"/>
          <w:spacing w:val="-2"/>
          <w:w w:val="93"/>
          <w:sz w:val="25"/>
          <w:szCs w:val="25"/>
        </w:rPr>
        <w:t>R</w:t>
      </w:r>
      <w:r>
        <w:rPr>
          <w:color w:val="FDFDFD"/>
          <w:w w:val="93"/>
          <w:sz w:val="25"/>
          <w:szCs w:val="25"/>
        </w:rPr>
        <w:t xml:space="preserve">oll </w:t>
      </w:r>
      <w:r>
        <w:rPr>
          <w:color w:val="FDFDFD"/>
          <w:spacing w:val="-3"/>
          <w:w w:val="83"/>
          <w:sz w:val="25"/>
          <w:szCs w:val="25"/>
        </w:rPr>
        <w:t>C</w:t>
      </w:r>
      <w:r>
        <w:rPr>
          <w:color w:val="FDFDFD"/>
          <w:w w:val="105"/>
          <w:sz w:val="25"/>
          <w:szCs w:val="25"/>
        </w:rPr>
        <w:t>ompaction,</w:t>
      </w:r>
      <w:r>
        <w:rPr>
          <w:color w:val="FDFDFD"/>
          <w:spacing w:val="-6"/>
          <w:sz w:val="25"/>
          <w:szCs w:val="25"/>
        </w:rPr>
        <w:t xml:space="preserve"> </w:t>
      </w:r>
      <w:r>
        <w:rPr>
          <w:color w:val="FDFDFD"/>
          <w:w w:val="102"/>
          <w:sz w:val="25"/>
          <w:szCs w:val="25"/>
        </w:rPr>
        <w:t xml:space="preserve">Granulation, </w:t>
      </w:r>
      <w:r>
        <w:rPr>
          <w:color w:val="FDFDFD"/>
          <w:spacing w:val="-1"/>
          <w:sz w:val="25"/>
          <w:szCs w:val="25"/>
        </w:rPr>
        <w:t>P</w:t>
      </w:r>
      <w:r>
        <w:rPr>
          <w:color w:val="FDFDFD"/>
          <w:sz w:val="25"/>
          <w:szCs w:val="25"/>
        </w:rPr>
        <w:t>alatability</w:t>
      </w:r>
      <w:r>
        <w:rPr>
          <w:color w:val="FDFDFD"/>
          <w:spacing w:val="35"/>
          <w:sz w:val="25"/>
          <w:szCs w:val="25"/>
        </w:rPr>
        <w:t xml:space="preserve"> </w:t>
      </w:r>
      <w:r>
        <w:rPr>
          <w:color w:val="FDFDFD"/>
          <w:spacing w:val="-2"/>
          <w:sz w:val="25"/>
          <w:szCs w:val="25"/>
        </w:rPr>
        <w:t>v</w:t>
      </w:r>
      <w:r>
        <w:rPr>
          <w:color w:val="FDFDFD"/>
          <w:sz w:val="25"/>
          <w:szCs w:val="25"/>
        </w:rPr>
        <w:t>erified</w:t>
      </w:r>
      <w:r>
        <w:rPr>
          <w:color w:val="FDFDFD"/>
          <w:spacing w:val="3"/>
          <w:sz w:val="25"/>
          <w:szCs w:val="25"/>
        </w:rPr>
        <w:t xml:space="preserve"> </w:t>
      </w:r>
      <w:r>
        <w:rPr>
          <w:color w:val="FDFDFD"/>
          <w:spacing w:val="-2"/>
          <w:sz w:val="25"/>
          <w:szCs w:val="25"/>
        </w:rPr>
        <w:t>b</w:t>
      </w:r>
      <w:r>
        <w:rPr>
          <w:color w:val="FDFDFD"/>
          <w:sz w:val="25"/>
          <w:szCs w:val="25"/>
        </w:rPr>
        <w:t>y</w:t>
      </w:r>
      <w:r>
        <w:rPr>
          <w:color w:val="FDFDFD"/>
          <w:spacing w:val="-2"/>
          <w:sz w:val="25"/>
          <w:szCs w:val="25"/>
        </w:rPr>
        <w:t xml:space="preserve"> </w:t>
      </w:r>
      <w:r>
        <w:rPr>
          <w:color w:val="FDFDFD"/>
          <w:spacing w:val="-3"/>
          <w:w w:val="107"/>
          <w:sz w:val="25"/>
          <w:szCs w:val="25"/>
        </w:rPr>
        <w:t>f</w:t>
      </w:r>
      <w:r>
        <w:rPr>
          <w:color w:val="FDFDFD"/>
          <w:w w:val="107"/>
          <w:sz w:val="25"/>
          <w:szCs w:val="25"/>
        </w:rPr>
        <w:t>ou</w:t>
      </w:r>
      <w:r>
        <w:rPr>
          <w:color w:val="FDFDFD"/>
          <w:spacing w:val="-14"/>
          <w:w w:val="107"/>
          <w:sz w:val="25"/>
          <w:szCs w:val="25"/>
        </w:rPr>
        <w:t>r</w:t>
      </w:r>
      <w:r>
        <w:rPr>
          <w:color w:val="FDFDFD"/>
          <w:w w:val="107"/>
          <w:sz w:val="25"/>
          <w:szCs w:val="25"/>
        </w:rPr>
        <w:t>-legged</w:t>
      </w:r>
      <w:r>
        <w:rPr>
          <w:color w:val="FDFDFD"/>
          <w:spacing w:val="-4"/>
          <w:w w:val="107"/>
          <w:sz w:val="25"/>
          <w:szCs w:val="25"/>
        </w:rPr>
        <w:t xml:space="preserve"> </w:t>
      </w:r>
      <w:r>
        <w:rPr>
          <w:color w:val="FDFDFD"/>
          <w:w w:val="119"/>
          <w:sz w:val="25"/>
          <w:szCs w:val="25"/>
        </w:rPr>
        <w:t>taste</w:t>
      </w:r>
      <w:r>
        <w:rPr>
          <w:color w:val="FDFDFD"/>
          <w:spacing w:val="-13"/>
          <w:w w:val="119"/>
          <w:sz w:val="25"/>
          <w:szCs w:val="25"/>
        </w:rPr>
        <w:t xml:space="preserve"> </w:t>
      </w:r>
      <w:r>
        <w:rPr>
          <w:color w:val="FDFDFD"/>
          <w:w w:val="119"/>
          <w:sz w:val="25"/>
          <w:szCs w:val="25"/>
        </w:rPr>
        <w:t>testers</w:t>
      </w:r>
    </w:p>
    <w:p w14:paraId="472916EC" w14:textId="77777777" w:rsidR="00F01804" w:rsidRDefault="00726A8D">
      <w:pPr>
        <w:spacing w:line="260" w:lineRule="exact"/>
        <w:ind w:left="7442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w w:val="97"/>
          <w:sz w:val="25"/>
          <w:szCs w:val="25"/>
        </w:rPr>
        <w:t>Analytical:</w:t>
      </w:r>
      <w:r>
        <w:rPr>
          <w:color w:val="FDFDFD"/>
          <w:spacing w:val="-4"/>
          <w:w w:val="97"/>
          <w:sz w:val="25"/>
          <w:szCs w:val="25"/>
        </w:rPr>
        <w:t xml:space="preserve"> </w:t>
      </w:r>
      <w:r>
        <w:rPr>
          <w:color w:val="FDFDFD"/>
          <w:w w:val="109"/>
          <w:sz w:val="25"/>
          <w:szCs w:val="25"/>
        </w:rPr>
        <w:t>In-house</w:t>
      </w:r>
      <w:r>
        <w:rPr>
          <w:color w:val="FDFDFD"/>
          <w:spacing w:val="-12"/>
          <w:w w:val="109"/>
          <w:sz w:val="25"/>
          <w:szCs w:val="25"/>
        </w:rPr>
        <w:t xml:space="preserve"> </w:t>
      </w:r>
      <w:r>
        <w:rPr>
          <w:color w:val="FDFDFD"/>
          <w:w w:val="96"/>
          <w:sz w:val="25"/>
          <w:szCs w:val="25"/>
        </w:rPr>
        <w:t>cGMP</w:t>
      </w:r>
      <w:r>
        <w:rPr>
          <w:color w:val="FDFDFD"/>
          <w:spacing w:val="-3"/>
          <w:w w:val="96"/>
          <w:sz w:val="25"/>
          <w:szCs w:val="25"/>
        </w:rPr>
        <w:t xml:space="preserve"> </w:t>
      </w:r>
      <w:r>
        <w:rPr>
          <w:color w:val="FDFDFD"/>
          <w:w w:val="104"/>
          <w:sz w:val="25"/>
          <w:szCs w:val="25"/>
        </w:rPr>
        <w:t>Laboratory</w:t>
      </w:r>
    </w:p>
    <w:p w14:paraId="0E61314E" w14:textId="77777777" w:rsidR="00F01804" w:rsidRDefault="00726A8D">
      <w:pPr>
        <w:spacing w:before="92" w:line="317" w:lineRule="auto"/>
        <w:ind w:left="7760" w:right="66" w:hanging="319"/>
        <w:rPr>
          <w:sz w:val="25"/>
          <w:szCs w:val="25"/>
        </w:rPr>
      </w:pPr>
      <w:r>
        <w:rPr>
          <w:color w:val="FDFDFD"/>
          <w:sz w:val="25"/>
          <w:szCs w:val="25"/>
        </w:rPr>
        <w:t xml:space="preserve">+ </w:t>
      </w:r>
      <w:r>
        <w:rPr>
          <w:color w:val="FDFDFD"/>
          <w:spacing w:val="53"/>
          <w:sz w:val="25"/>
          <w:szCs w:val="25"/>
        </w:rPr>
        <w:t xml:space="preserve"> </w:t>
      </w:r>
      <w:r>
        <w:rPr>
          <w:color w:val="FDFDFD"/>
          <w:spacing w:val="-1"/>
          <w:sz w:val="25"/>
          <w:szCs w:val="25"/>
        </w:rPr>
        <w:t>P</w:t>
      </w:r>
      <w:r>
        <w:rPr>
          <w:color w:val="FDFDFD"/>
          <w:sz w:val="25"/>
          <w:szCs w:val="25"/>
        </w:rPr>
        <w:t>ac</w:t>
      </w:r>
      <w:r>
        <w:rPr>
          <w:color w:val="FDFDFD"/>
          <w:spacing w:val="-1"/>
          <w:sz w:val="25"/>
          <w:szCs w:val="25"/>
        </w:rPr>
        <w:t>k</w:t>
      </w:r>
      <w:r>
        <w:rPr>
          <w:color w:val="FDFDFD"/>
          <w:sz w:val="25"/>
          <w:szCs w:val="25"/>
        </w:rPr>
        <w:t>aging:</w:t>
      </w:r>
      <w:r>
        <w:rPr>
          <w:color w:val="FDFDFD"/>
          <w:spacing w:val="16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Solutions</w:t>
      </w:r>
      <w:r>
        <w:rPr>
          <w:color w:val="FDFDFD"/>
          <w:spacing w:val="41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f</w:t>
      </w:r>
      <w:r>
        <w:rPr>
          <w:color w:val="FDFDFD"/>
          <w:spacing w:val="-3"/>
          <w:sz w:val="25"/>
          <w:szCs w:val="25"/>
        </w:rPr>
        <w:t>r</w:t>
      </w:r>
      <w:r>
        <w:rPr>
          <w:color w:val="FDFDFD"/>
          <w:sz w:val="25"/>
          <w:szCs w:val="25"/>
        </w:rPr>
        <w:t>om</w:t>
      </w:r>
      <w:r>
        <w:rPr>
          <w:color w:val="FDFDFD"/>
          <w:spacing w:val="21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5g</w:t>
      </w:r>
      <w:r>
        <w:rPr>
          <w:color w:val="FDFDFD"/>
          <w:spacing w:val="14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to</w:t>
      </w:r>
      <w:r>
        <w:rPr>
          <w:color w:val="FDFDFD"/>
          <w:spacing w:val="21"/>
          <w:sz w:val="25"/>
          <w:szCs w:val="25"/>
        </w:rPr>
        <w:t xml:space="preserve"> </w:t>
      </w:r>
      <w:proofErr w:type="gramStart"/>
      <w:r>
        <w:rPr>
          <w:color w:val="FDFDFD"/>
          <w:sz w:val="25"/>
          <w:szCs w:val="25"/>
        </w:rPr>
        <w:t xml:space="preserve">1000 </w:t>
      </w:r>
      <w:r>
        <w:rPr>
          <w:color w:val="FDFDFD"/>
          <w:spacing w:val="2"/>
          <w:sz w:val="25"/>
          <w:szCs w:val="25"/>
        </w:rPr>
        <w:t xml:space="preserve"> </w:t>
      </w:r>
      <w:r>
        <w:rPr>
          <w:color w:val="FDFDFD"/>
          <w:w w:val="102"/>
          <w:sz w:val="25"/>
          <w:szCs w:val="25"/>
        </w:rPr>
        <w:t>kilograms</w:t>
      </w:r>
      <w:proofErr w:type="gramEnd"/>
      <w:r>
        <w:rPr>
          <w:color w:val="FDFDFD"/>
          <w:w w:val="102"/>
          <w:sz w:val="25"/>
          <w:szCs w:val="25"/>
        </w:rPr>
        <w:t xml:space="preserve">, </w:t>
      </w:r>
      <w:r>
        <w:rPr>
          <w:color w:val="FDFDFD"/>
          <w:sz w:val="25"/>
          <w:szCs w:val="25"/>
        </w:rPr>
        <w:t>Design</w:t>
      </w:r>
      <w:r>
        <w:rPr>
          <w:color w:val="FDFDFD"/>
          <w:spacing w:val="15"/>
          <w:sz w:val="25"/>
          <w:szCs w:val="25"/>
        </w:rPr>
        <w:t xml:space="preserve"> </w:t>
      </w:r>
      <w:r>
        <w:rPr>
          <w:color w:val="FDFDFD"/>
          <w:w w:val="89"/>
          <w:sz w:val="25"/>
          <w:szCs w:val="25"/>
        </w:rPr>
        <w:t>&amp;</w:t>
      </w:r>
      <w:r>
        <w:rPr>
          <w:color w:val="FDFDFD"/>
          <w:spacing w:val="1"/>
          <w:w w:val="89"/>
          <w:sz w:val="25"/>
          <w:szCs w:val="25"/>
        </w:rPr>
        <w:t xml:space="preserve"> </w:t>
      </w:r>
      <w:r>
        <w:rPr>
          <w:color w:val="FDFDFD"/>
          <w:spacing w:val="-2"/>
          <w:w w:val="108"/>
          <w:sz w:val="25"/>
          <w:szCs w:val="25"/>
        </w:rPr>
        <w:t>c</w:t>
      </w:r>
      <w:r>
        <w:rPr>
          <w:color w:val="FDFDFD"/>
          <w:w w:val="108"/>
          <w:sz w:val="25"/>
          <w:szCs w:val="25"/>
        </w:rPr>
        <w:t>o</w:t>
      </w:r>
      <w:r>
        <w:rPr>
          <w:color w:val="FDFDFD"/>
          <w:spacing w:val="-1"/>
          <w:w w:val="108"/>
          <w:sz w:val="25"/>
          <w:szCs w:val="25"/>
        </w:rPr>
        <w:t>n</w:t>
      </w:r>
      <w:r>
        <w:rPr>
          <w:color w:val="FDFDFD"/>
          <w:w w:val="108"/>
          <w:sz w:val="25"/>
          <w:szCs w:val="25"/>
        </w:rPr>
        <w:t>tainme</w:t>
      </w:r>
      <w:r>
        <w:rPr>
          <w:color w:val="FDFDFD"/>
          <w:spacing w:val="-1"/>
          <w:w w:val="108"/>
          <w:sz w:val="25"/>
          <w:szCs w:val="25"/>
        </w:rPr>
        <w:t>n</w:t>
      </w:r>
      <w:r>
        <w:rPr>
          <w:color w:val="FDFDFD"/>
          <w:w w:val="108"/>
          <w:sz w:val="25"/>
          <w:szCs w:val="25"/>
        </w:rPr>
        <w:t>t</w:t>
      </w:r>
      <w:r>
        <w:rPr>
          <w:color w:val="FDFDFD"/>
          <w:spacing w:val="-2"/>
          <w:w w:val="108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to</w:t>
      </w:r>
      <w:r>
        <w:rPr>
          <w:color w:val="FDFDFD"/>
          <w:spacing w:val="21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>p</w:t>
      </w:r>
      <w:r>
        <w:rPr>
          <w:color w:val="FDFDFD"/>
          <w:spacing w:val="-3"/>
          <w:sz w:val="25"/>
          <w:szCs w:val="25"/>
        </w:rPr>
        <w:t>r</w:t>
      </w:r>
      <w:r>
        <w:rPr>
          <w:color w:val="FDFDFD"/>
          <w:spacing w:val="-1"/>
          <w:sz w:val="25"/>
          <w:szCs w:val="25"/>
        </w:rPr>
        <w:t>o</w:t>
      </w:r>
      <w:r>
        <w:rPr>
          <w:color w:val="FDFDFD"/>
          <w:sz w:val="25"/>
          <w:szCs w:val="25"/>
        </w:rPr>
        <w:t xml:space="preserve">tection </w:t>
      </w:r>
      <w:r>
        <w:rPr>
          <w:color w:val="FDFDFD"/>
          <w:spacing w:val="5"/>
          <w:sz w:val="25"/>
          <w:szCs w:val="25"/>
        </w:rPr>
        <w:t xml:space="preserve"> </w:t>
      </w:r>
      <w:r>
        <w:rPr>
          <w:color w:val="FDFDFD"/>
          <w:sz w:val="25"/>
          <w:szCs w:val="25"/>
        </w:rPr>
        <w:t xml:space="preserve">&amp; </w:t>
      </w:r>
      <w:r>
        <w:rPr>
          <w:color w:val="FDFDFD"/>
          <w:spacing w:val="-2"/>
          <w:w w:val="99"/>
          <w:sz w:val="25"/>
          <w:szCs w:val="25"/>
        </w:rPr>
        <w:t>c</w:t>
      </w:r>
      <w:r>
        <w:rPr>
          <w:color w:val="FDFDFD"/>
          <w:w w:val="106"/>
          <w:sz w:val="25"/>
          <w:szCs w:val="25"/>
        </w:rPr>
        <w:t>ommunication</w:t>
      </w:r>
    </w:p>
    <w:sectPr w:rsidR="00F01804">
      <w:type w:val="continuous"/>
      <w:pgSz w:w="16300" w:h="21440"/>
      <w:pgMar w:top="1200" w:right="16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724E"/>
    <w:multiLevelType w:val="multilevel"/>
    <w:tmpl w:val="BE8C91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742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04"/>
    <w:rsid w:val="00726A8D"/>
    <w:rsid w:val="00F0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098EACD"/>
  <w15:docId w15:val="{28204576-2467-4BB7-9787-83E94569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Parker</cp:lastModifiedBy>
  <cp:revision>2</cp:revision>
  <dcterms:created xsi:type="dcterms:W3CDTF">2022-05-03T23:32:00Z</dcterms:created>
  <dcterms:modified xsi:type="dcterms:W3CDTF">2022-05-03T23:32:00Z</dcterms:modified>
</cp:coreProperties>
</file>